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21BA" w:rsidRDefault="00EE21BA" w:rsidP="00EE21BA">
      <w:pPr>
        <w:jc w:val="center"/>
        <w:rPr>
          <w:rFonts w:ascii="Verdana" w:hAnsi="Verdana"/>
          <w:sz w:val="40"/>
          <w:szCs w:val="40"/>
        </w:rPr>
      </w:pPr>
    </w:p>
    <w:p w:rsidR="00F44C29" w:rsidRPr="00C82D8F" w:rsidRDefault="00F44C29">
      <w:pPr>
        <w:suppressAutoHyphens w:val="0"/>
        <w:snapToGrid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76B58" w:rsidRPr="00C82D8F" w:rsidRDefault="00776B58">
      <w:pPr>
        <w:rPr>
          <w:rFonts w:ascii="Verdana" w:hAnsi="Verdana"/>
          <w:sz w:val="16"/>
          <w:szCs w:val="16"/>
        </w:rPr>
      </w:pPr>
    </w:p>
    <w:p w:rsidR="00820F4C" w:rsidRDefault="00820F4C" w:rsidP="00C54A20">
      <w:pPr>
        <w:jc w:val="center"/>
        <w:rPr>
          <w:rFonts w:ascii="Verdana" w:hAnsi="Verdana"/>
          <w:sz w:val="28"/>
          <w:szCs w:val="28"/>
        </w:rPr>
      </w:pPr>
    </w:p>
    <w:p w:rsidR="00C54A20" w:rsidRDefault="00C54A20" w:rsidP="00C54A20">
      <w:pPr>
        <w:jc w:val="center"/>
        <w:rPr>
          <w:rFonts w:ascii="Verdana" w:hAnsi="Verdana"/>
          <w:sz w:val="28"/>
          <w:szCs w:val="28"/>
        </w:rPr>
      </w:pPr>
      <w:r w:rsidRPr="00C82D8F">
        <w:rPr>
          <w:rFonts w:ascii="Verdana" w:hAnsi="Verdana"/>
          <w:sz w:val="28"/>
          <w:szCs w:val="28"/>
        </w:rPr>
        <w:t>Kryteria oceniania ogólne</w:t>
      </w:r>
    </w:p>
    <w:p w:rsidR="00820F4C" w:rsidRPr="00C82D8F" w:rsidRDefault="00820F4C" w:rsidP="00C54A20">
      <w:pPr>
        <w:jc w:val="center"/>
        <w:rPr>
          <w:rFonts w:ascii="Verdana" w:hAnsi="Verdana"/>
          <w:sz w:val="28"/>
          <w:szCs w:val="28"/>
        </w:rPr>
      </w:pPr>
    </w:p>
    <w:p w:rsidR="00C54A20" w:rsidRPr="00C82D8F" w:rsidRDefault="00C54A20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RPr="00C82D8F" w:rsidTr="006550C8">
        <w:tc>
          <w:tcPr>
            <w:tcW w:w="1984" w:type="dxa"/>
            <w:vMerge w:val="restart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F06DC" w:rsidRPr="00C82D8F" w:rsidTr="006550C8">
        <w:tc>
          <w:tcPr>
            <w:tcW w:w="1984" w:type="dxa"/>
            <w:vMerge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F06DC" w:rsidRPr="00C82D8F" w:rsidTr="006550C8">
        <w:tc>
          <w:tcPr>
            <w:tcW w:w="1984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984" w:type="dxa"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Wiadomości</w:t>
            </w:r>
            <w:r w:rsidR="007B0926" w:rsidRPr="00C82D8F">
              <w:rPr>
                <w:rFonts w:ascii="Verdana" w:hAnsi="Verdana"/>
                <w:sz w:val="20"/>
                <w:szCs w:val="20"/>
              </w:rPr>
              <w:t>: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środki językowe</w:t>
            </w:r>
            <w:r w:rsidR="00E86826" w:rsidRPr="00C82D8F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fonetyka</w:t>
            </w:r>
            <w:r w:rsidR="00E86826" w:rsidRPr="00C82D8F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Braki w wiadomościach i umiejętno</w:t>
            </w:r>
            <w:r w:rsidR="009815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ściach są na tyle rozległe, że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uniemożliwiają mu naukę na kolejnych etapach.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</w:rPr>
            </w:pP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142859" w:rsidRPr="00C82D8F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podstawowych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27878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9A796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pro</w:t>
            </w:r>
            <w:r w:rsidR="00B27878" w:rsidRPr="00C82D8F">
              <w:rPr>
                <w:rFonts w:ascii="Verdana" w:hAnsi="Verdana"/>
                <w:b w:val="0"/>
                <w:sz w:val="16"/>
                <w:szCs w:val="16"/>
              </w:rPr>
              <w:t xml:space="preserve">ste, </w:t>
            </w:r>
            <w:r w:rsidR="009A796C" w:rsidRPr="00C82D8F">
              <w:rPr>
                <w:rFonts w:ascii="Verdana" w:hAnsi="Verdana"/>
                <w:b w:val="0"/>
                <w:sz w:val="16"/>
                <w:szCs w:val="16"/>
              </w:rPr>
              <w:t>el</w:t>
            </w:r>
            <w:r w:rsidR="001C661D" w:rsidRPr="00C82D8F"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="00B27878" w:rsidRPr="00C82D8F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3E7377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ę b</w:t>
            </w:r>
            <w:r w:rsidR="00FE6FFB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ardzo dobrą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oraz wykazuje się wiedzą 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142859" w:rsidRPr="00C82D8F" w:rsidRDefault="00142859" w:rsidP="00142859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</w:rPr>
            </w:pPr>
          </w:p>
          <w:p w:rsidR="00142859" w:rsidRPr="00C82D8F" w:rsidRDefault="00142859" w:rsidP="00F31E7C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984" w:type="dxa"/>
            <w:vMerge w:val="restart"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86826" w:rsidRPr="00C82D8F" w:rsidRDefault="00E86826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E7377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zumie polecenia nauczyciela,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42859" w:rsidRPr="00C82D8F" w:rsidRDefault="003E7377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• 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ograniczonym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rozwiązuje zadania na słuchanie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częściowo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C82D8F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powiedzi ucznia nie są płynne</w:t>
            </w:r>
            <w:r w:rsidR="001757A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E86826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przekazuje i uzyskuje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niewielką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część istotnych informacji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niewielki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zakres słownictwa i struktur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E5D17" w:rsidRPr="00C82D8F" w:rsidRDefault="00142859" w:rsidP="006549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popełnia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liczne błęd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y leksykalno-gramatyczne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e są zbyt płynne, ale mają dostateczną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przekazuje i uzyskuje większość istotnych informacji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C82D8F" w:rsidRDefault="00142859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72EF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="00BD690D" w:rsidRPr="00C82D8F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ucznia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są dość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płynne i mają odpowiednią 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 i uzyskuje wszystkie istotne informacje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wypowiedzi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są logiczne i w miarę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spójne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stosuje adekwatne do tematu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słownictwo i struktury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 nie zakłócające komunikacji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są płynne i mają odpowiednią 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przekazuje i uzyskuje wszystkie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wymagane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informacje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bogate słownictwo i struktury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44C29">
            <w:pPr>
              <w:rPr>
                <w:rFonts w:ascii="Verdana" w:eastAsia="Verdana" w:hAnsi="Verdan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BE5D17" w:rsidRPr="00C82D8F" w:rsidRDefault="00BE5D17" w:rsidP="00142859">
      <w:pPr>
        <w:rPr>
          <w:rFonts w:ascii="Verdana" w:hAnsi="Verdana"/>
          <w:sz w:val="24"/>
          <w:szCs w:val="24"/>
        </w:rPr>
      </w:pPr>
    </w:p>
    <w:p w:rsidR="00BE5D17" w:rsidRPr="00C82D8F" w:rsidRDefault="00BE5D17" w:rsidP="00142859">
      <w:pPr>
        <w:rPr>
          <w:rFonts w:ascii="Verdana" w:hAnsi="Verdana"/>
          <w:sz w:val="24"/>
          <w:szCs w:val="24"/>
        </w:rPr>
      </w:pPr>
    </w:p>
    <w:p w:rsidR="00F67F8B" w:rsidRPr="00C82D8F" w:rsidRDefault="00F67F8B">
      <w:pPr>
        <w:rPr>
          <w:rFonts w:ascii="Verdana" w:hAnsi="Verdana"/>
        </w:rPr>
      </w:pPr>
    </w:p>
    <w:p w:rsidR="006C58D0" w:rsidRPr="00C82D8F" w:rsidRDefault="006C58D0">
      <w:pPr>
        <w:rPr>
          <w:rFonts w:ascii="Verdana" w:hAnsi="Verdana"/>
        </w:rPr>
      </w:pPr>
      <w:r w:rsidRPr="00C82D8F">
        <w:rPr>
          <w:rFonts w:ascii="Verdana" w:hAnsi="Verdana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C82D8F" w:rsidTr="006C58D0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46D" w:rsidRPr="00C82D8F" w:rsidRDefault="0088546D" w:rsidP="00EE21B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4861" w:type="dxa"/>
            <w:gridSpan w:val="7"/>
            <w:shd w:val="clear" w:color="auto" w:fill="00B050"/>
          </w:tcPr>
          <w:p w:rsidR="00F67F8B" w:rsidRPr="00C82D8F" w:rsidRDefault="009E3D30" w:rsidP="0081469B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E47F5D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970577" w:rsidRPr="00C82D8F" w:rsidRDefault="00970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47F5D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70577" w:rsidRPr="00C82D8F" w:rsidRDefault="00970577" w:rsidP="00FE6FF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</w:t>
            </w:r>
            <w:r w:rsidR="00FE6FFB" w:rsidRPr="00C82D8F">
              <w:rPr>
                <w:rFonts w:ascii="Verdana" w:hAnsi="Verdana"/>
                <w:sz w:val="16"/>
                <w:szCs w:val="16"/>
              </w:rPr>
              <w:t>Ń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SPEŁNIENIA WYMAGAŃ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 xml:space="preserve"> EDUKACYJNYCH</w:t>
            </w:r>
          </w:p>
        </w:tc>
        <w:tc>
          <w:tcPr>
            <w:tcW w:w="3260" w:type="dxa"/>
            <w:shd w:val="clear" w:color="auto" w:fill="99CCFF"/>
          </w:tcPr>
          <w:p w:rsidR="00E47F5D" w:rsidRPr="00C82D8F" w:rsidRDefault="00A40B04" w:rsidP="00A40B0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PODSTAWOWY STOPIEŃ SPEŁNIENIA </w:t>
            </w:r>
            <w:r w:rsidR="00970577" w:rsidRPr="00C82D8F">
              <w:rPr>
                <w:rFonts w:ascii="Verdana" w:hAnsi="Verdana"/>
                <w:sz w:val="16"/>
                <w:szCs w:val="16"/>
              </w:rPr>
              <w:t>WYMAGAŃ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47F5D" w:rsidRPr="00C82D8F" w:rsidRDefault="00E47F5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E47F5D" w:rsidRPr="00C82D8F" w:rsidRDefault="00970577" w:rsidP="00A40B0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  <w:r w:rsidR="00A40B04"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F06DC" w:rsidRPr="00C82D8F" w:rsidTr="00E5561B">
        <w:tc>
          <w:tcPr>
            <w:tcW w:w="1560" w:type="dxa"/>
            <w:vMerge w:val="restart"/>
            <w:shd w:val="clear" w:color="auto" w:fill="E0E0E0"/>
          </w:tcPr>
          <w:p w:rsidR="00E47F5D" w:rsidRPr="00C82D8F" w:rsidRDefault="00E47F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>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najomość </w:t>
            </w:r>
          </w:p>
          <w:p w:rsidR="00E47F5D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F67F8B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856E0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6A254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tkie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 w:rsidR="00C939F4" w:rsidRPr="00C82D8F"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 w:rsidR="00C50C53" w:rsidRPr="00C82D8F">
              <w:rPr>
                <w:rFonts w:ascii="Verdana" w:hAnsi="Verdana"/>
              </w:rPr>
              <w:t xml:space="preserve"> </w:t>
            </w:r>
            <w:r w:rsidR="006A2547" w:rsidRPr="00C82D8F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="00B55564" w:rsidRPr="00C82D8F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CF06DC" w:rsidRPr="00C82D8F" w:rsidTr="00E5561B">
        <w:tc>
          <w:tcPr>
            <w:tcW w:w="1560" w:type="dxa"/>
            <w:vMerge/>
            <w:shd w:val="clear" w:color="auto" w:fill="E0E0E0"/>
          </w:tcPr>
          <w:p w:rsidR="00F67F8B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C87B06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</w:t>
            </w:r>
            <w:r w:rsidR="00307A14" w:rsidRPr="00C82D8F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225467"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 w:rsidR="00307A14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zadaniach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F06DC" w:rsidRPr="00C82D8F" w:rsidTr="00E5561B">
        <w:tc>
          <w:tcPr>
            <w:tcW w:w="1560" w:type="dxa"/>
            <w:vMerge/>
            <w:shd w:val="clear" w:color="auto" w:fill="E0E0E0"/>
          </w:tcPr>
          <w:p w:rsidR="00225467" w:rsidRPr="00C82D8F" w:rsidRDefault="0022546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643B" w:rsidRPr="00C82D8F" w:rsidRDefault="0032643B" w:rsidP="0032643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pożegnanie.</w:t>
            </w:r>
          </w:p>
          <w:p w:rsidR="002611C8" w:rsidRPr="00C82D8F" w:rsidRDefault="004534CD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.</w:t>
            </w:r>
          </w:p>
          <w:p w:rsidR="006A2547" w:rsidRPr="00C82D8F" w:rsidRDefault="0032643B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Alfabet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Literowanie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wyrazów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.</w:t>
            </w:r>
          </w:p>
          <w:p w:rsidR="00566099" w:rsidRPr="00C82D8F" w:rsidRDefault="004534CD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Liczby 1-</w:t>
            </w:r>
            <w:r w:rsidR="0032643B" w:rsidRPr="00C82D8F">
              <w:rPr>
                <w:rFonts w:ascii="Verdana" w:hAnsi="Verdana" w:cs="Calibri"/>
                <w:b w:val="0"/>
                <w:sz w:val="16"/>
                <w:szCs w:val="16"/>
              </w:rPr>
              <w:t>2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0.</w:t>
            </w:r>
          </w:p>
          <w:p w:rsidR="002611C8" w:rsidRPr="00C82D8F" w:rsidRDefault="006A2547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Polecenia i pytania dotyczące </w:t>
            </w:r>
            <w:r w:rsidR="004534CD" w:rsidRPr="00C82D8F">
              <w:rPr>
                <w:rFonts w:ascii="Verdana" w:hAnsi="Verdana" w:cs="Calibri"/>
                <w:b w:val="0"/>
                <w:sz w:val="16"/>
                <w:szCs w:val="16"/>
              </w:rPr>
              <w:t>kolorów i liczb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</w:tc>
      </w:tr>
      <w:tr w:rsidR="00BB6D20" w:rsidRPr="00C82D8F" w:rsidTr="006550C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BB6D20" w:rsidRPr="00C82D8F" w:rsidRDefault="00BB6D20" w:rsidP="00FE6FF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B6D20" w:rsidRPr="00C82D8F" w:rsidRDefault="00BB6D20" w:rsidP="00FE6FF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BB6D20" w:rsidRPr="00C82D8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C82D8F" w:rsidRDefault="00C50C53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C82D8F" w:rsidRDefault="00BB6D20" w:rsidP="00C976A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C82D8F" w:rsidRDefault="00BB6D20" w:rsidP="00724F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BB6D20" w:rsidRPr="00C82D8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C82D8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 w:rsidR="00307A1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6D20" w:rsidRPr="00C82D8F" w:rsidTr="006550C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BB6D20" w:rsidRPr="00C82D8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C82D8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</w:t>
            </w:r>
            <w:r w:rsidR="001856E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zadania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 pomocą</w:t>
            </w:r>
            <w:r w:rsidR="001856E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BB6D20" w:rsidRPr="00C82D8F" w:rsidRDefault="00BB6D2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03BD6" w:rsidRPr="00C82D8F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D00F6" w:rsidRPr="00C82D8F" w:rsidRDefault="00C976AA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 xml:space="preserve">litery, 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 xml:space="preserve">kolory i liczby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6A2547" w:rsidRPr="00C82D8F" w:rsidRDefault="006A254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BB6D20" w:rsidRPr="00C82D8F" w:rsidRDefault="00C976AA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976AA" w:rsidRPr="00C82D8F" w:rsidRDefault="0032643B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976A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powtarza rymowank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C82D8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BB6D20" w:rsidRPr="00C82D8F" w:rsidRDefault="00BB6D20" w:rsidP="00C976A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="00C976AA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Pr="00C82D8F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72D62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D72D62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kolory i liczby,</w:t>
            </w:r>
          </w:p>
          <w:p w:rsidR="006A2547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6A2547" w:rsidRPr="00C82D8F">
              <w:rPr>
                <w:rFonts w:ascii="Verdana" w:hAnsi="Verdana"/>
                <w:b w:val="0"/>
                <w:sz w:val="16"/>
                <w:szCs w:val="16"/>
              </w:rPr>
              <w:t>ita się i żegna z innymi,</w:t>
            </w:r>
          </w:p>
          <w:p w:rsidR="00854E7D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rzedstawia się,</w:t>
            </w:r>
          </w:p>
          <w:p w:rsidR="0032643B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iteruje wyrazy,</w:t>
            </w:r>
          </w:p>
          <w:p w:rsidR="0032643B" w:rsidRPr="00C82D8F" w:rsidRDefault="001C2AE4" w:rsidP="0032643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BB6D20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D72D62" w:rsidRPr="00C82D8F">
              <w:rPr>
                <w:rFonts w:ascii="Verdana" w:hAnsi="Verdana"/>
                <w:b w:val="0"/>
                <w:sz w:val="16"/>
                <w:szCs w:val="16"/>
              </w:rPr>
              <w:t>oprawnie mówi rymowank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2643B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oprawnie zapisuje nazwy kolorów</w:t>
            </w:r>
            <w:r w:rsidR="00383E6F">
              <w:rPr>
                <w:rFonts w:ascii="Verdana" w:hAnsi="Verdana"/>
                <w:b w:val="0"/>
                <w:sz w:val="16"/>
                <w:szCs w:val="16"/>
              </w:rPr>
              <w:t xml:space="preserve"> i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liczb.</w:t>
            </w:r>
          </w:p>
        </w:tc>
      </w:tr>
      <w:tr w:rsidR="00CF06DC" w:rsidRPr="00C82D8F" w:rsidTr="006550C8">
        <w:tc>
          <w:tcPr>
            <w:tcW w:w="14861" w:type="dxa"/>
            <w:gridSpan w:val="7"/>
            <w:shd w:val="clear" w:color="auto" w:fill="00B050"/>
          </w:tcPr>
          <w:p w:rsidR="00F67F8B" w:rsidRPr="00C82D8F" w:rsidRDefault="00EF4BC0" w:rsidP="004534C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HAPPY</w:t>
            </w: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E3D30" w:rsidRPr="00C82D8F" w:rsidTr="006550C8">
        <w:tc>
          <w:tcPr>
            <w:tcW w:w="1560" w:type="dxa"/>
            <w:vMerge w:val="restart"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9E3D30" w:rsidRPr="00C82D8F" w:rsidTr="006550C8">
        <w:tc>
          <w:tcPr>
            <w:tcW w:w="1560" w:type="dxa"/>
            <w:vMerge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724F14" w:rsidRPr="00C82D8F" w:rsidRDefault="00724F14" w:rsidP="00F67F8B">
      <w:pPr>
        <w:pStyle w:val="Zawartotabeli"/>
        <w:rPr>
          <w:rFonts w:ascii="Verdana" w:hAnsi="Verdana"/>
          <w:b w:val="0"/>
          <w:sz w:val="16"/>
          <w:szCs w:val="16"/>
        </w:rPr>
        <w:sectPr w:rsidR="00724F14" w:rsidRPr="00C82D8F" w:rsidSect="008136E4">
          <w:headerReference w:type="default" r:id="rId8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3301"/>
      </w:tblGrid>
      <w:tr w:rsidR="00CF06DC" w:rsidRPr="00C82D8F" w:rsidTr="00E5561B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076799" w:rsidRPr="00C82D8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  <w:shd w:val="clear" w:color="auto" w:fill="auto"/>
          </w:tcPr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czucia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Przymiotniki: </w:t>
            </w:r>
            <w:proofErr w:type="spellStart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bad</w:t>
            </w:r>
            <w:proofErr w:type="spellEnd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good</w:t>
            </w:r>
            <w:proofErr w:type="spellEnd"/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złonkowie rodziny.</w:t>
            </w:r>
          </w:p>
          <w:p w:rsidR="00EF4BC0" w:rsidRPr="00C82D8F" w:rsidRDefault="00B92ED9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I’m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I’m not …,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She’s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He’s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She’s not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/ He’s </w:t>
            </w:r>
            <w:proofErr w:type="spellStart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no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proofErr w:type="spellEnd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…</w:t>
            </w:r>
            <w:r w:rsidR="00C22652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.</w:t>
            </w:r>
          </w:p>
          <w:p w:rsidR="003468AE" w:rsidRPr="00C82D8F" w:rsidRDefault="003468AE" w:rsidP="00CB704B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Are you …?, Is she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 …?</w:t>
            </w:r>
          </w:p>
          <w:p w:rsidR="009E3D30" w:rsidRPr="00C82D8F" w:rsidRDefault="009E3D30" w:rsidP="00ED5D3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Polecenia i pytania dotyczące </w:t>
            </w:r>
            <w:r w:rsidR="00ED5D30">
              <w:rPr>
                <w:rFonts w:ascii="Verdana" w:hAnsi="Verdana"/>
                <w:b w:val="0"/>
                <w:sz w:val="16"/>
                <w:szCs w:val="16"/>
              </w:rPr>
              <w:t>uczuć, członków rodziny</w:t>
            </w:r>
            <w:r w:rsidR="00EF4BC0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</w:tbl>
    <w:p w:rsidR="00724F14" w:rsidRPr="00C82D8F" w:rsidRDefault="00724F14" w:rsidP="00F67F8B">
      <w:pPr>
        <w:pStyle w:val="Zawartotabeli"/>
        <w:rPr>
          <w:rFonts w:ascii="Verdana" w:hAnsi="Verdana"/>
          <w:bCs/>
          <w:sz w:val="16"/>
          <w:szCs w:val="16"/>
        </w:rPr>
        <w:sectPr w:rsidR="00724F14" w:rsidRPr="00C82D8F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3379"/>
      </w:tblGrid>
      <w:tr w:rsidR="009E3D30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9E3D30" w:rsidRPr="00C82D8F" w:rsidTr="006D711D">
        <w:tc>
          <w:tcPr>
            <w:tcW w:w="1560" w:type="dxa"/>
            <w:vMerge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1E2C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C82D8F" w:rsidRDefault="009E3D3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uczucia, członków rodziny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i przymiotniki zgodnie z usłyszanymi nazwami,</w:t>
            </w:r>
          </w:p>
          <w:p w:rsidR="009E3D30" w:rsidRPr="00C82D8F" w:rsidRDefault="009E3D3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9E3D30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9E3D30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468AE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uczucia innych osób,</w:t>
            </w:r>
          </w:p>
          <w:p w:rsidR="003468AE" w:rsidRPr="00C82D8F" w:rsidRDefault="00C22652" w:rsidP="00C2265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zapisuje nazwy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uczuć, członków rodziny i przymiotników.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uczucia, członków rodziny i przymiotniki,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swoje uczucia i uczucia innych osób,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uczuć, członków rodziny i przymiotników,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3468AE" w:rsidRPr="00C82D8F" w:rsidRDefault="00DA0693" w:rsidP="00C2265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zapisuje nazwy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uczuć,</w:t>
            </w:r>
            <w:r w:rsidR="00A955FC" w:rsidRPr="00C82D8F">
              <w:rPr>
                <w:rFonts w:ascii="Verdana" w:hAnsi="Verdana"/>
              </w:rPr>
              <w:t xml:space="preserve">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członków rodziny i przymiotników.</w:t>
            </w: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BB6C48" w:rsidP="00D72D6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FC056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B92ED9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IT’S SNOWING</w:t>
            </w: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4E7D" w:rsidRPr="00C82D8F" w:rsidTr="006D711D">
        <w:tc>
          <w:tcPr>
            <w:tcW w:w="1560" w:type="dxa"/>
            <w:vMerge w:val="restart"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54E7D" w:rsidRPr="00C82D8F" w:rsidTr="006D711D">
        <w:tc>
          <w:tcPr>
            <w:tcW w:w="1560" w:type="dxa"/>
            <w:vMerge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76799" w:rsidRPr="00C82D8F" w:rsidTr="006D711D">
        <w:tc>
          <w:tcPr>
            <w:tcW w:w="1560" w:type="dxa"/>
            <w:vMerge/>
            <w:shd w:val="clear" w:color="auto" w:fill="E0E0E0"/>
          </w:tcPr>
          <w:p w:rsidR="00076799" w:rsidRPr="00C82D8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Pogoda.</w:t>
            </w:r>
          </w:p>
          <w:p w:rsidR="00FE7A66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Ubrania.</w:t>
            </w:r>
          </w:p>
          <w:p w:rsidR="00B92ED9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Pory roku.</w:t>
            </w:r>
          </w:p>
          <w:p w:rsidR="00B92ED9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Miesiące.</w:t>
            </w:r>
          </w:p>
          <w:p w:rsidR="00B92ED9" w:rsidRPr="00C82D8F" w:rsidRDefault="00854E7D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B92ED9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B92ED9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It’s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B92ED9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isn’t (raining).</w:t>
            </w:r>
          </w:p>
          <w:p w:rsidR="00B92ED9" w:rsidRPr="00C82D8F" w:rsidRDefault="00B92ED9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Is it (hot)?, What’s the weather like?, What’s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 wearing?</w:t>
            </w:r>
          </w:p>
          <w:p w:rsidR="00AA1350" w:rsidRPr="00C82D8F" w:rsidRDefault="00B92ED9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Polecenia i pytania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dotyczące pogody, ubrań, pór roku i miesięcy.</w:t>
            </w:r>
          </w:p>
        </w:tc>
      </w:tr>
      <w:tr w:rsidR="00854E7D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854E7D" w:rsidRPr="00C82D8F" w:rsidTr="006D711D">
        <w:tc>
          <w:tcPr>
            <w:tcW w:w="1560" w:type="dxa"/>
            <w:vMerge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>członków rodziny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854E7D" w:rsidRPr="00C82D8F" w:rsidRDefault="00B92ED9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9C51F0" w:rsidRPr="00C82D8F" w:rsidRDefault="00B92ED9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pogodę,</w:t>
            </w:r>
          </w:p>
          <w:p w:rsidR="00B92ED9" w:rsidRPr="00C82D8F" w:rsidRDefault="00B92ED9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B92ED9" w:rsidRPr="00C82D8F" w:rsidRDefault="00B92ED9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nazwy miesięcy i opisuje pogodę i ubiór postaci.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pogodę, ubrania, pory roku i miesiące,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854E7D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pogody, ubrań, pór roku i miesięcy,</w:t>
            </w:r>
          </w:p>
          <w:p w:rsidR="00B92ED9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oprawnie opisuje pogodę i ubiór postaci,</w:t>
            </w:r>
          </w:p>
          <w:p w:rsidR="00B92ED9" w:rsidRPr="00C82D8F" w:rsidRDefault="00DA0693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piosenkę 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BC6863" w:rsidRPr="00C82D8F" w:rsidTr="006D711D">
        <w:tc>
          <w:tcPr>
            <w:tcW w:w="14861" w:type="dxa"/>
            <w:gridSpan w:val="5"/>
            <w:shd w:val="clear" w:color="auto" w:fill="E0E0E0"/>
          </w:tcPr>
          <w:p w:rsidR="00BC6863" w:rsidRPr="00C82D8F" w:rsidRDefault="00BC6863" w:rsidP="009C51F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A955FC" w:rsidP="00AB5A8A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DANCING</w:t>
            </w: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892B48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C51F0" w:rsidRPr="00C82D8F" w:rsidTr="006D711D">
        <w:tc>
          <w:tcPr>
            <w:tcW w:w="1560" w:type="dxa"/>
            <w:vMerge w:val="restart"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9C51F0" w:rsidRPr="00C82D8F" w:rsidTr="006D711D">
        <w:tc>
          <w:tcPr>
            <w:tcW w:w="1560" w:type="dxa"/>
            <w:vMerge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A538D" w:rsidRPr="00C82D8F" w:rsidTr="006D711D">
        <w:tc>
          <w:tcPr>
            <w:tcW w:w="1560" w:type="dxa"/>
            <w:vMerge/>
            <w:shd w:val="clear" w:color="auto" w:fill="E0E0E0"/>
          </w:tcPr>
          <w:p w:rsidR="003A538D" w:rsidRPr="00C82D8F" w:rsidRDefault="003A538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55FC" w:rsidRPr="00C82D8F" w:rsidRDefault="00AB5A8A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</w:t>
            </w:r>
            <w:r w:rsidR="00A955FC" w:rsidRPr="00C82D8F">
              <w:rPr>
                <w:rFonts w:ascii="Verdana" w:hAnsi="Verdana" w:cs="Calibri"/>
                <w:b w:val="0"/>
                <w:sz w:val="16"/>
                <w:szCs w:val="16"/>
              </w:rPr>
              <w:t>zynności.</w:t>
            </w:r>
          </w:p>
          <w:p w:rsidR="00A955FC" w:rsidRPr="00C82D8F" w:rsidRDefault="00A955FC" w:rsidP="00CB704B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Przedmioty domowe.</w:t>
            </w:r>
          </w:p>
          <w:p w:rsidR="00A955FC" w:rsidRPr="00C82D8F" w:rsidRDefault="004F6CB5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Konstrukcj</w:t>
            </w:r>
            <w:r w:rsidR="00AB5A8A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I’m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(dancing), It’s a … .</w:t>
            </w:r>
          </w:p>
          <w:p w:rsidR="00A955FC" w:rsidRPr="00C82D8F" w:rsidRDefault="00AB5A8A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Is she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(running)?, What’s she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doing?</w:t>
            </w:r>
          </w:p>
          <w:p w:rsidR="00A955FC" w:rsidRPr="00C82D8F" w:rsidRDefault="009C51F0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czynności i przedmiotów domowych.</w:t>
            </w:r>
          </w:p>
        </w:tc>
      </w:tr>
      <w:tr w:rsidR="009C51F0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9C51F0" w:rsidRPr="00C82D8F" w:rsidTr="006D711D">
        <w:tc>
          <w:tcPr>
            <w:tcW w:w="1560" w:type="dxa"/>
            <w:vMerge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C51F0" w:rsidRPr="00C82D8F" w:rsidRDefault="009C51F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C51F0" w:rsidRPr="00C82D8F" w:rsidRDefault="009C51F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>cz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ynności i przedmioty domowe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9C51F0" w:rsidRPr="00C82D8F" w:rsidRDefault="009C51F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9C51F0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AB5A8A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wykonywane przez siebie czynności oraz przez inne osoby,</w:t>
            </w:r>
          </w:p>
          <w:p w:rsidR="00A955FC" w:rsidRPr="00C82D8F" w:rsidRDefault="00FF1962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 powtarza historyjkę,</w:t>
            </w:r>
          </w:p>
          <w:p w:rsidR="00A955FC" w:rsidRPr="00C82D8F" w:rsidRDefault="00FF1962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wykonywanych czynnościach, olimpijczyku, sportowcu i sporcie.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C51F0" w:rsidRPr="00C82D8F" w:rsidRDefault="009C51F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czynności i przedmioty domowe,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wykonywane przez siebie czynności oraz przez inne osoby,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czynności i przedmiotów domowych,</w:t>
            </w:r>
          </w:p>
          <w:p w:rsidR="00AB5A8A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oprawnie p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isze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o wykonywanych czynnościach, olimpijczyku, sportowcu i sporcie,</w:t>
            </w:r>
          </w:p>
          <w:p w:rsidR="00A955FC" w:rsidRPr="00C82D8F" w:rsidRDefault="00DA0693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DE1040" w:rsidP="004F6CB5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A071A7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THERE’S A PARK</w:t>
            </w:r>
          </w:p>
        </w:tc>
      </w:tr>
      <w:tr w:rsidR="00F67F8B" w:rsidRPr="00C82D8F" w:rsidTr="004A1E5F">
        <w:trPr>
          <w:trHeight w:val="506"/>
        </w:trPr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F6CB5" w:rsidRPr="00C82D8F" w:rsidTr="006D711D">
        <w:tc>
          <w:tcPr>
            <w:tcW w:w="1560" w:type="dxa"/>
            <w:vMerge w:val="restart"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4F6CB5" w:rsidRPr="00C82D8F" w:rsidTr="006D711D">
        <w:tc>
          <w:tcPr>
            <w:tcW w:w="1560" w:type="dxa"/>
            <w:vMerge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2703" w:rsidRPr="00C82D8F" w:rsidTr="006D711D">
        <w:tc>
          <w:tcPr>
            <w:tcW w:w="1560" w:type="dxa"/>
            <w:vMerge/>
            <w:shd w:val="clear" w:color="auto" w:fill="E0E0E0"/>
          </w:tcPr>
          <w:p w:rsidR="006A2703" w:rsidRPr="00C82D8F" w:rsidRDefault="006A2703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071A7" w:rsidRPr="00C82D8F" w:rsidRDefault="00A071A7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iejsca w mieście.</w:t>
            </w:r>
          </w:p>
          <w:p w:rsidR="00A071A7" w:rsidRPr="00C82D8F" w:rsidRDefault="00A071A7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Przyimki miejsca.</w:t>
            </w:r>
          </w:p>
          <w:p w:rsidR="004F6CB5" w:rsidRPr="00C82D8F" w:rsidRDefault="004F6CB5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are …,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 isn’t …, 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(next to) the (hospital).</w:t>
            </w:r>
          </w:p>
          <w:p w:rsidR="004F6CB5" w:rsidRPr="00C82D8F" w:rsidRDefault="004F6CB5" w:rsidP="00A071A7">
            <w:pPr>
              <w:numPr>
                <w:ilvl w:val="0"/>
                <w:numId w:val="2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="001C1A4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Is there …?,</w:t>
            </w:r>
            <w:r w:rsid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Where’s the (library)?</w:t>
            </w:r>
          </w:p>
          <w:p w:rsidR="004F6CB5" w:rsidRPr="00C82D8F" w:rsidRDefault="004F6CB5" w:rsidP="00A071A7">
            <w:pPr>
              <w:numPr>
                <w:ilvl w:val="0"/>
                <w:numId w:val="2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 w mieście i położenia.</w:t>
            </w:r>
          </w:p>
        </w:tc>
      </w:tr>
      <w:tr w:rsidR="004F6CB5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4F6CB5" w:rsidRPr="00C82D8F" w:rsidTr="006D711D">
        <w:tc>
          <w:tcPr>
            <w:tcW w:w="1560" w:type="dxa"/>
            <w:vMerge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4F6CB5" w:rsidRPr="00C82D8F" w:rsidRDefault="004F6CB5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 xml:space="preserve">miejsca w mieście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1C1A45" w:rsidRPr="00C82D8F" w:rsidRDefault="001C1A4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zęściowo poprawnie wskazuje położenie przedmiotów, zwierząt i osób,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A071A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zęściowo poprawnie pyta o położenie,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1C1A4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C1A45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swoje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miasto</w:t>
            </w:r>
            <w:r w:rsidR="0005236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/ wieś.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4F6CB5" w:rsidRPr="00C82D8F" w:rsidRDefault="004F6CB5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miejsca w mieście,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oprawnie wskazuje położenie przedmiotów, zwierząt i osób,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oprawnie pyta o położenie,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 w mieście i przyimki miejsca,</w:t>
            </w:r>
          </w:p>
          <w:p w:rsidR="001C1A45" w:rsidRPr="00C82D8F" w:rsidRDefault="00FF1962" w:rsidP="00FF1962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1C1A4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opisuje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swoje miasto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/ wieś,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historyjkę.</w:t>
            </w:r>
          </w:p>
          <w:p w:rsidR="00A071A7" w:rsidRPr="00C82D8F" w:rsidRDefault="00A071A7" w:rsidP="00A071A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071A7" w:rsidRPr="00C82D8F" w:rsidRDefault="00A071A7" w:rsidP="00A071A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9C41D1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="0067136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43695" w:rsidP="00A10CB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MY DAY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C82D8F" w:rsidTr="00804592"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B704B" w:rsidRPr="00C82D8F" w:rsidRDefault="00143695" w:rsidP="00CB704B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Czynności życia codziennego.</w:t>
            </w:r>
          </w:p>
          <w:p w:rsidR="00CB704B" w:rsidRPr="00C82D8F" w:rsidRDefault="00143695" w:rsidP="00CB704B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Godziny.</w:t>
            </w:r>
          </w:p>
          <w:p w:rsidR="00143695" w:rsidRPr="00C82D8F" w:rsidRDefault="00E73687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14369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e</w:t>
            </w:r>
            <w:proofErr w:type="spellEnd"/>
            <w:r w:rsidR="0014369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It’s (one) o’clock, It’s half past (five), I (get up) at (nine) o’clock, She</w:t>
            </w:r>
            <w:r w:rsidR="00052368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He (gets up) at (six o’clock).</w:t>
            </w:r>
          </w:p>
          <w:p w:rsidR="00143695" w:rsidRPr="00C82D8F" w:rsidRDefault="00CB704B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</w:t>
            </w:r>
            <w:r w:rsidR="0014369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</w:t>
            </w:r>
            <w:proofErr w:type="spellEnd"/>
            <w:r w:rsidR="0014369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What time is it?, What time do you</w:t>
            </w:r>
            <w:r w:rsidR="00052368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does she (get up)?</w:t>
            </w:r>
            <w:r w:rsid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143695" w:rsidRPr="00C82D8F" w:rsidRDefault="00E73687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dotyczące czynności życia codziennego i godzin.</w:t>
            </w:r>
          </w:p>
        </w:tc>
      </w:tr>
      <w:tr w:rsidR="00E73687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>czynności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życia codziennego i godziny zgodnie z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usłyszanymi nazwami,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wykonywane przez siebie i innych,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mówi o swoim szkolnym dniu,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</w:p>
          <w:p w:rsidR="00143695" w:rsidRPr="00C82D8F" w:rsidRDefault="00FF1962" w:rsidP="0014369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pisze nazwy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czynności, godziny i opisuje swój typowy oraz wymarzony dzień.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życia codziennego i godziny,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życia codziennego i godziny,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wykonywane przez siebie i innych,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3931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mówi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o swoim szkolnym dniu,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>ę,</w:t>
            </w:r>
          </w:p>
          <w:p w:rsidR="00143695" w:rsidRPr="00C82D8F" w:rsidRDefault="00FF1962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CB704B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o swoim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typowy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oraz wymarzony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d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niu.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5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F44C29" w:rsidP="001647B3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lang w:val="en-US"/>
              </w:rPr>
              <w:br w:type="page"/>
            </w:r>
            <w:r w:rsidR="001647B3" w:rsidRPr="00C82D8F">
              <w:rPr>
                <w:rFonts w:ascii="Verdana" w:hAnsi="Verdana"/>
                <w:sz w:val="16"/>
                <w:szCs w:val="16"/>
                <w:lang w:val="en-US"/>
              </w:rPr>
              <w:t>MY HOBBIES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C82D8F" w:rsidTr="00804592"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1647B3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H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obby.</w:t>
            </w:r>
          </w:p>
          <w:p w:rsidR="00E73687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ni tygodnia.</w:t>
            </w:r>
          </w:p>
          <w:p w:rsidR="001647B3" w:rsidRPr="00C82D8F" w:rsidRDefault="00E73687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="006F185E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I (have art </w:t>
            </w:r>
            <w:proofErr w:type="spellStart"/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lesons</w:t>
            </w:r>
            <w:proofErr w:type="spellEnd"/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) at the weekend, She (goes swimming) on (Monday).</w:t>
            </w:r>
          </w:p>
          <w:p w:rsidR="00E73687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 Do you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(go) (swimming)?, What do you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do on (Monday)?</w:t>
            </w:r>
          </w:p>
          <w:p w:rsidR="001647B3" w:rsidRPr="00C82D8F" w:rsidRDefault="00E73687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dotyczące hobby i dni tygodnia.</w:t>
            </w:r>
          </w:p>
        </w:tc>
      </w:tr>
      <w:tr w:rsidR="00E73687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 xml:space="preserve">hobby i dni tygodnia 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zgodnie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:rsidR="00CB704B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D0576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mówi o harcerstwie,</w:t>
            </w:r>
          </w:p>
          <w:p w:rsidR="00E73687" w:rsidRPr="00C82D8F" w:rsidRDefault="00200B05" w:rsidP="00D05760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47B3" w:rsidRPr="00C82D8F" w:rsidRDefault="00200B05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pisze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nazwy hobby, dni tygodnia oraz co robi w wybrany dzień tygodnia.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hobby i dni tygodnia,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hobby i dni tygodnia,</w:t>
            </w:r>
          </w:p>
          <w:p w:rsidR="00D0576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oprawnie mówi 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 harcerstwie,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47B3" w:rsidRPr="00C82D8F" w:rsidRDefault="00200B05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co robi w wybrany dzień tygodnia.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0E6829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0E6829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E2C85" w:rsidP="00A10CB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LIONS EAT MEAT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C82D8F" w:rsidTr="00804592"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gramatyczne.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i własnych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5D5EE1" w:rsidRPr="00C82D8F" w:rsidRDefault="001E2C85" w:rsidP="005D5EE1">
            <w:pPr>
              <w:numPr>
                <w:ilvl w:val="0"/>
                <w:numId w:val="12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Zwierzęta.</w:t>
            </w:r>
          </w:p>
          <w:p w:rsidR="001E2C85" w:rsidRPr="00C82D8F" w:rsidRDefault="001E2C85" w:rsidP="001E2C85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Pożywienie zwierząt.</w:t>
            </w:r>
          </w:p>
          <w:p w:rsidR="001E2C85" w:rsidRPr="00C82D8F" w:rsidRDefault="00015C00" w:rsidP="001E2C85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5D5EE1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e</w:t>
            </w:r>
            <w:proofErr w:type="spellEnd"/>
            <w:r w:rsidR="005D5EE1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(Crocodiles) eat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don’t eat (meat)</w:t>
            </w:r>
            <w:r w:rsidR="00837B03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.</w:t>
            </w:r>
          </w:p>
          <w:p w:rsidR="001E2C85" w:rsidRPr="00C82D8F" w:rsidRDefault="001E2C85" w:rsidP="001E2C85">
            <w:pPr>
              <w:numPr>
                <w:ilvl w:val="0"/>
                <w:numId w:val="25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What do (crocodiles) eat?, Do (lions) eat (fruit)?, Have (lions) got (small) teeth?, Are crocodiles herbivores?</w:t>
            </w:r>
          </w:p>
          <w:p w:rsidR="001E2C85" w:rsidRPr="00C82D8F" w:rsidRDefault="00015C00" w:rsidP="001E2C85">
            <w:pPr>
              <w:numPr>
                <w:ilvl w:val="0"/>
                <w:numId w:val="25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 xml:space="preserve">dotyczące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zwierząt i ich pożywienia.</w:t>
            </w:r>
          </w:p>
        </w:tc>
      </w:tr>
      <w:tr w:rsidR="00015C00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mówi o zwyczajach żywieniowych zwierząt,</w:t>
            </w:r>
          </w:p>
          <w:p w:rsidR="00015C00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1E2C85" w:rsidRPr="00C82D8F" w:rsidRDefault="001E2C85" w:rsidP="001E2C8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o zwierzętach uwzględniając ich wygląd i nawyki żywieniowe.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5D5EE1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zwierząt i ich pożywienia,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mówi o zwyczajach żywieniowych zwierząt,</w:t>
            </w:r>
            <w:r w:rsidR="005D5EE1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15C00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1E2C85" w:rsidRPr="00C82D8F" w:rsidRDefault="001E2C85" w:rsidP="001E2C8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pisze o zwierzętach uwzględniając ich wygląd i nawyki żywieniowe.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837B03" w:rsidRDefault="004A1E5F" w:rsidP="00837B03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962802" w:rsidRPr="00C82D8F" w:rsidRDefault="00962802" w:rsidP="00837B03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E2C85" w:rsidP="00A10C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I LIKE SURFING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C82D8F" w:rsidTr="00804592"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7151C7" w:rsidRPr="00C82D8F">
              <w:rPr>
                <w:rFonts w:ascii="Verdana" w:hAnsi="Verdana"/>
                <w:b w:val="0"/>
                <w:sz w:val="16"/>
                <w:szCs w:val="16"/>
              </w:rPr>
              <w:t>0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-67).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1708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yscypliny sportowe.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Ubrania.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Sprzęt sportowy.</w:t>
            </w:r>
          </w:p>
          <w:p w:rsidR="00FE1708" w:rsidRPr="00C82D8F" w:rsidRDefault="00015C00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</w:t>
            </w:r>
            <w:r w:rsidR="00FE1708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e</w:t>
            </w:r>
            <w:proofErr w:type="spellEnd"/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</w:t>
            </w:r>
            <w:r w:rsidR="00FE1708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I like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don’t like (swimming), He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She likes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doesn’t like (swimming), (He’s) wearing (a swimsuit).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 Do (you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they) like (surfing)?, Does (he) like (surfing)?, What does (he) like (doing)?, What’s (he) doing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wearing?</w:t>
            </w:r>
          </w:p>
          <w:p w:rsidR="00B95732" w:rsidRPr="00C82D8F" w:rsidRDefault="00015C00" w:rsidP="00B95732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dotyczące dyscyplin sportowych, ubrań i sprzętu sportowego.</w:t>
            </w:r>
          </w:p>
        </w:tc>
      </w:tr>
      <w:tr w:rsidR="00015C00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C82D8F" w:rsidTr="00015C00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dyscypliny sportowe, ubrania i sprzęt sportowy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15C00" w:rsidRPr="00C82D8F" w:rsidRDefault="00336AF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opisuje swoje upodobania sportowe oraz innych osób,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mówi o sportach ekstremalnych,</w:t>
            </w:r>
          </w:p>
          <w:p w:rsidR="00B95732" w:rsidRPr="00C82D8F" w:rsidRDefault="00336AFD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B95732" w:rsidRPr="00C82D8F" w:rsidRDefault="00336AFD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swoim ulubionym sporcie oraz sporcie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kolegi</w:t>
            </w:r>
            <w:r w:rsidR="006B7F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336AF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dyscypliny sportowe,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ubrania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 sprzęt sportowy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15C00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nazwy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dyscyplin sportowych,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ubrań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 sprzętu sportowego,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opisuje swoje upodobania sportowe oraz innych osób,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mówi o sportach ekstremalnych,</w:t>
            </w:r>
          </w:p>
          <w:p w:rsidR="00015C00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B95732" w:rsidRPr="00C82D8F" w:rsidRDefault="00B95732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pisze o swoim ulubionym sporcie oraz sporcie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kolegi</w:t>
            </w:r>
            <w:r w:rsidR="006B7F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EE483A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</w:tbl>
    <w:p w:rsidR="00F67F8B" w:rsidRPr="00C82D8F" w:rsidRDefault="00F67F8B" w:rsidP="000E6829">
      <w:pPr>
        <w:rPr>
          <w:rFonts w:ascii="Verdana" w:hAnsi="Verdana"/>
        </w:rPr>
      </w:pPr>
    </w:p>
    <w:sectPr w:rsidR="00F67F8B" w:rsidRPr="00C82D8F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40" w:rsidRDefault="00E84740">
      <w:r>
        <w:separator/>
      </w:r>
    </w:p>
  </w:endnote>
  <w:endnote w:type="continuationSeparator" w:id="0">
    <w:p w:rsidR="00E84740" w:rsidRDefault="00E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40" w:rsidRDefault="00E84740">
      <w:r>
        <w:separator/>
      </w:r>
    </w:p>
  </w:footnote>
  <w:footnote w:type="continuationSeparator" w:id="0">
    <w:p w:rsidR="00E84740" w:rsidRDefault="00E8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CD" w:rsidRDefault="008E11CD" w:rsidP="00015C00">
    <w:pPr>
      <w:pStyle w:val="Nagwek"/>
    </w:pPr>
    <w:r w:rsidRPr="00047CD7">
      <w:rPr>
        <w:noProof/>
        <w:lang w:eastAsia="pl-PL"/>
      </w:rPr>
      <w:drawing>
        <wp:inline distT="0" distB="0" distL="0" distR="0">
          <wp:extent cx="9525000" cy="402323"/>
          <wp:effectExtent l="19050" t="0" r="0" b="0"/>
          <wp:docPr id="2" name="Obraz 1" descr="C:\Users\jakubero\Desktop\Branding\TOP-BAR_2\Pearson_WebBar_Top_Purp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402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9429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7598A"/>
    <w:multiLevelType w:val="hybridMultilevel"/>
    <w:tmpl w:val="A1B406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56250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568B4"/>
    <w:multiLevelType w:val="hybridMultilevel"/>
    <w:tmpl w:val="FF1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15ED9"/>
    <w:multiLevelType w:val="hybridMultilevel"/>
    <w:tmpl w:val="8B30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665D4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B1596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7007D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9630D5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16D0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607C3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0"/>
  </w:num>
  <w:num w:numId="6">
    <w:abstractNumId w:val="19"/>
  </w:num>
  <w:num w:numId="7">
    <w:abstractNumId w:val="16"/>
  </w:num>
  <w:num w:numId="8">
    <w:abstractNumId w:val="3"/>
  </w:num>
  <w:num w:numId="9">
    <w:abstractNumId w:val="22"/>
  </w:num>
  <w:num w:numId="10">
    <w:abstractNumId w:val="4"/>
  </w:num>
  <w:num w:numId="11">
    <w:abstractNumId w:val="11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18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7"/>
  </w:num>
  <w:num w:numId="24">
    <w:abstractNumId w:val="10"/>
  </w:num>
  <w:num w:numId="25">
    <w:abstractNumId w:val="15"/>
  </w:num>
  <w:num w:numId="2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BF"/>
    <w:rsid w:val="00005660"/>
    <w:rsid w:val="000153B4"/>
    <w:rsid w:val="00015C00"/>
    <w:rsid w:val="00031455"/>
    <w:rsid w:val="00032290"/>
    <w:rsid w:val="00042DE8"/>
    <w:rsid w:val="00047CD7"/>
    <w:rsid w:val="00052368"/>
    <w:rsid w:val="00065793"/>
    <w:rsid w:val="00066A88"/>
    <w:rsid w:val="00076799"/>
    <w:rsid w:val="00082D3A"/>
    <w:rsid w:val="00086AB5"/>
    <w:rsid w:val="000918D2"/>
    <w:rsid w:val="00092E7C"/>
    <w:rsid w:val="00095967"/>
    <w:rsid w:val="000A4FD9"/>
    <w:rsid w:val="000A633F"/>
    <w:rsid w:val="000B6759"/>
    <w:rsid w:val="000C2105"/>
    <w:rsid w:val="000C6FFC"/>
    <w:rsid w:val="000D71BE"/>
    <w:rsid w:val="000D72CC"/>
    <w:rsid w:val="000E6829"/>
    <w:rsid w:val="00124292"/>
    <w:rsid w:val="001254EC"/>
    <w:rsid w:val="0013165C"/>
    <w:rsid w:val="00141931"/>
    <w:rsid w:val="001427AD"/>
    <w:rsid w:val="00142859"/>
    <w:rsid w:val="00143695"/>
    <w:rsid w:val="001647B3"/>
    <w:rsid w:val="00172EF3"/>
    <w:rsid w:val="001757AF"/>
    <w:rsid w:val="00181142"/>
    <w:rsid w:val="001856E0"/>
    <w:rsid w:val="00185F3D"/>
    <w:rsid w:val="00187DF8"/>
    <w:rsid w:val="00190AF3"/>
    <w:rsid w:val="00194012"/>
    <w:rsid w:val="001B4D45"/>
    <w:rsid w:val="001C1A45"/>
    <w:rsid w:val="001C2AE4"/>
    <w:rsid w:val="001C661D"/>
    <w:rsid w:val="001D1228"/>
    <w:rsid w:val="001D7818"/>
    <w:rsid w:val="001E2C85"/>
    <w:rsid w:val="001E35E4"/>
    <w:rsid w:val="00200B05"/>
    <w:rsid w:val="00203153"/>
    <w:rsid w:val="00206505"/>
    <w:rsid w:val="002168C3"/>
    <w:rsid w:val="00225467"/>
    <w:rsid w:val="00231CBF"/>
    <w:rsid w:val="00235EB0"/>
    <w:rsid w:val="00236977"/>
    <w:rsid w:val="002408DE"/>
    <w:rsid w:val="0024628F"/>
    <w:rsid w:val="0024769D"/>
    <w:rsid w:val="002502FF"/>
    <w:rsid w:val="002611C8"/>
    <w:rsid w:val="00266EC4"/>
    <w:rsid w:val="00276670"/>
    <w:rsid w:val="00280038"/>
    <w:rsid w:val="002B203F"/>
    <w:rsid w:val="002D68D1"/>
    <w:rsid w:val="002E3643"/>
    <w:rsid w:val="002E613D"/>
    <w:rsid w:val="002E6C14"/>
    <w:rsid w:val="002F138B"/>
    <w:rsid w:val="003010BA"/>
    <w:rsid w:val="00305122"/>
    <w:rsid w:val="00307A14"/>
    <w:rsid w:val="0032643B"/>
    <w:rsid w:val="00332DF1"/>
    <w:rsid w:val="003352F7"/>
    <w:rsid w:val="00336AFD"/>
    <w:rsid w:val="003430D3"/>
    <w:rsid w:val="003468AE"/>
    <w:rsid w:val="003640B1"/>
    <w:rsid w:val="00374FB2"/>
    <w:rsid w:val="00383E6F"/>
    <w:rsid w:val="0039318A"/>
    <w:rsid w:val="003A2AAF"/>
    <w:rsid w:val="003A538D"/>
    <w:rsid w:val="003C0BC1"/>
    <w:rsid w:val="003C7E93"/>
    <w:rsid w:val="003D0786"/>
    <w:rsid w:val="003E47F9"/>
    <w:rsid w:val="003E4B18"/>
    <w:rsid w:val="003E52BF"/>
    <w:rsid w:val="003E7377"/>
    <w:rsid w:val="00404261"/>
    <w:rsid w:val="00425DAA"/>
    <w:rsid w:val="00442AEE"/>
    <w:rsid w:val="00444412"/>
    <w:rsid w:val="00446486"/>
    <w:rsid w:val="004534CD"/>
    <w:rsid w:val="00462363"/>
    <w:rsid w:val="004626D3"/>
    <w:rsid w:val="0046754A"/>
    <w:rsid w:val="00476785"/>
    <w:rsid w:val="00487302"/>
    <w:rsid w:val="004A1E5F"/>
    <w:rsid w:val="004E5AD5"/>
    <w:rsid w:val="004E70DD"/>
    <w:rsid w:val="004F4834"/>
    <w:rsid w:val="004F6CB5"/>
    <w:rsid w:val="0050074B"/>
    <w:rsid w:val="00504109"/>
    <w:rsid w:val="00510788"/>
    <w:rsid w:val="00557FE2"/>
    <w:rsid w:val="00566099"/>
    <w:rsid w:val="005832A3"/>
    <w:rsid w:val="005934C5"/>
    <w:rsid w:val="005B0FBD"/>
    <w:rsid w:val="005B7E2A"/>
    <w:rsid w:val="005C4E96"/>
    <w:rsid w:val="005C7E04"/>
    <w:rsid w:val="005D2F6B"/>
    <w:rsid w:val="005D4A8B"/>
    <w:rsid w:val="005D5EE1"/>
    <w:rsid w:val="00601E74"/>
    <w:rsid w:val="006134B3"/>
    <w:rsid w:val="00613E84"/>
    <w:rsid w:val="006354B2"/>
    <w:rsid w:val="00637E65"/>
    <w:rsid w:val="0065206B"/>
    <w:rsid w:val="006549E4"/>
    <w:rsid w:val="00654F0F"/>
    <w:rsid w:val="006550C8"/>
    <w:rsid w:val="00660801"/>
    <w:rsid w:val="006663FA"/>
    <w:rsid w:val="0067136A"/>
    <w:rsid w:val="00671CF0"/>
    <w:rsid w:val="00672A5A"/>
    <w:rsid w:val="00683863"/>
    <w:rsid w:val="006851B5"/>
    <w:rsid w:val="006A2547"/>
    <w:rsid w:val="006A2703"/>
    <w:rsid w:val="006A7450"/>
    <w:rsid w:val="006B2846"/>
    <w:rsid w:val="006B7FD7"/>
    <w:rsid w:val="006C58D0"/>
    <w:rsid w:val="006D4C42"/>
    <w:rsid w:val="006D711D"/>
    <w:rsid w:val="006E271F"/>
    <w:rsid w:val="006F185E"/>
    <w:rsid w:val="00707D67"/>
    <w:rsid w:val="00714E9E"/>
    <w:rsid w:val="007151C7"/>
    <w:rsid w:val="00724F14"/>
    <w:rsid w:val="007301AF"/>
    <w:rsid w:val="00733CA1"/>
    <w:rsid w:val="00735A91"/>
    <w:rsid w:val="00753909"/>
    <w:rsid w:val="007600F1"/>
    <w:rsid w:val="00772C3F"/>
    <w:rsid w:val="00774FE5"/>
    <w:rsid w:val="00776B58"/>
    <w:rsid w:val="007840FE"/>
    <w:rsid w:val="007A7634"/>
    <w:rsid w:val="007B0926"/>
    <w:rsid w:val="007B6B0E"/>
    <w:rsid w:val="007C08C6"/>
    <w:rsid w:val="007D4005"/>
    <w:rsid w:val="007E1541"/>
    <w:rsid w:val="007F5C1B"/>
    <w:rsid w:val="00804592"/>
    <w:rsid w:val="008136E4"/>
    <w:rsid w:val="00814439"/>
    <w:rsid w:val="0081469B"/>
    <w:rsid w:val="00814F77"/>
    <w:rsid w:val="00820F4C"/>
    <w:rsid w:val="008215E8"/>
    <w:rsid w:val="00827626"/>
    <w:rsid w:val="00831006"/>
    <w:rsid w:val="00837B03"/>
    <w:rsid w:val="00844678"/>
    <w:rsid w:val="00850C7C"/>
    <w:rsid w:val="00854E7D"/>
    <w:rsid w:val="00871574"/>
    <w:rsid w:val="0088546D"/>
    <w:rsid w:val="00892B48"/>
    <w:rsid w:val="0089703A"/>
    <w:rsid w:val="008A1732"/>
    <w:rsid w:val="008B1B55"/>
    <w:rsid w:val="008B339A"/>
    <w:rsid w:val="008C1C22"/>
    <w:rsid w:val="008C3514"/>
    <w:rsid w:val="008D3DA2"/>
    <w:rsid w:val="008D4E19"/>
    <w:rsid w:val="008E11CD"/>
    <w:rsid w:val="008E1269"/>
    <w:rsid w:val="008E5CCE"/>
    <w:rsid w:val="008F26D4"/>
    <w:rsid w:val="008F4958"/>
    <w:rsid w:val="009030F8"/>
    <w:rsid w:val="00942E36"/>
    <w:rsid w:val="0095583C"/>
    <w:rsid w:val="00957921"/>
    <w:rsid w:val="00962802"/>
    <w:rsid w:val="00965927"/>
    <w:rsid w:val="00970577"/>
    <w:rsid w:val="00981508"/>
    <w:rsid w:val="009878DD"/>
    <w:rsid w:val="00996C55"/>
    <w:rsid w:val="009A796C"/>
    <w:rsid w:val="009B260B"/>
    <w:rsid w:val="009C41D1"/>
    <w:rsid w:val="009C51F0"/>
    <w:rsid w:val="009E3D30"/>
    <w:rsid w:val="00A00E23"/>
    <w:rsid w:val="00A071A7"/>
    <w:rsid w:val="00A10CBD"/>
    <w:rsid w:val="00A154B1"/>
    <w:rsid w:val="00A3566B"/>
    <w:rsid w:val="00A35C1E"/>
    <w:rsid w:val="00A40B04"/>
    <w:rsid w:val="00A46341"/>
    <w:rsid w:val="00A506F3"/>
    <w:rsid w:val="00A57784"/>
    <w:rsid w:val="00A73546"/>
    <w:rsid w:val="00A81B3F"/>
    <w:rsid w:val="00A955FC"/>
    <w:rsid w:val="00AA1350"/>
    <w:rsid w:val="00AA3D97"/>
    <w:rsid w:val="00AA5168"/>
    <w:rsid w:val="00AB5A8A"/>
    <w:rsid w:val="00AC5A0D"/>
    <w:rsid w:val="00AC7FD1"/>
    <w:rsid w:val="00AD00F6"/>
    <w:rsid w:val="00AD0A3F"/>
    <w:rsid w:val="00AE04A6"/>
    <w:rsid w:val="00AF2A52"/>
    <w:rsid w:val="00B1734E"/>
    <w:rsid w:val="00B235A9"/>
    <w:rsid w:val="00B27878"/>
    <w:rsid w:val="00B41894"/>
    <w:rsid w:val="00B55564"/>
    <w:rsid w:val="00B61F6D"/>
    <w:rsid w:val="00B73C84"/>
    <w:rsid w:val="00B75CDF"/>
    <w:rsid w:val="00B84119"/>
    <w:rsid w:val="00B92ED9"/>
    <w:rsid w:val="00B95732"/>
    <w:rsid w:val="00B95ECB"/>
    <w:rsid w:val="00BB6C48"/>
    <w:rsid w:val="00BB6D20"/>
    <w:rsid w:val="00BC6863"/>
    <w:rsid w:val="00BD247C"/>
    <w:rsid w:val="00BD2CBA"/>
    <w:rsid w:val="00BD690D"/>
    <w:rsid w:val="00BE5D17"/>
    <w:rsid w:val="00C00C82"/>
    <w:rsid w:val="00C22652"/>
    <w:rsid w:val="00C3264B"/>
    <w:rsid w:val="00C422F4"/>
    <w:rsid w:val="00C43D3C"/>
    <w:rsid w:val="00C50C53"/>
    <w:rsid w:val="00C54A20"/>
    <w:rsid w:val="00C7150D"/>
    <w:rsid w:val="00C74098"/>
    <w:rsid w:val="00C82D8F"/>
    <w:rsid w:val="00C87B06"/>
    <w:rsid w:val="00C901E7"/>
    <w:rsid w:val="00C939F4"/>
    <w:rsid w:val="00C93B9B"/>
    <w:rsid w:val="00C950B7"/>
    <w:rsid w:val="00C9626C"/>
    <w:rsid w:val="00C976AA"/>
    <w:rsid w:val="00CA29C1"/>
    <w:rsid w:val="00CB062D"/>
    <w:rsid w:val="00CB2118"/>
    <w:rsid w:val="00CB4005"/>
    <w:rsid w:val="00CB704B"/>
    <w:rsid w:val="00CC075D"/>
    <w:rsid w:val="00CC3E85"/>
    <w:rsid w:val="00CF06DC"/>
    <w:rsid w:val="00D05760"/>
    <w:rsid w:val="00D06500"/>
    <w:rsid w:val="00D12B22"/>
    <w:rsid w:val="00D220DB"/>
    <w:rsid w:val="00D36CE7"/>
    <w:rsid w:val="00D478E6"/>
    <w:rsid w:val="00D72D62"/>
    <w:rsid w:val="00D7454F"/>
    <w:rsid w:val="00D75DEC"/>
    <w:rsid w:val="00D96472"/>
    <w:rsid w:val="00DA0693"/>
    <w:rsid w:val="00DA1E24"/>
    <w:rsid w:val="00DA6679"/>
    <w:rsid w:val="00DB41F8"/>
    <w:rsid w:val="00DC072C"/>
    <w:rsid w:val="00DC13E8"/>
    <w:rsid w:val="00DC3157"/>
    <w:rsid w:val="00DC34C0"/>
    <w:rsid w:val="00DE1040"/>
    <w:rsid w:val="00DE1EF4"/>
    <w:rsid w:val="00DF07A2"/>
    <w:rsid w:val="00E03BD6"/>
    <w:rsid w:val="00E162D3"/>
    <w:rsid w:val="00E427C4"/>
    <w:rsid w:val="00E46472"/>
    <w:rsid w:val="00E47F5D"/>
    <w:rsid w:val="00E5561B"/>
    <w:rsid w:val="00E560E9"/>
    <w:rsid w:val="00E73687"/>
    <w:rsid w:val="00E84740"/>
    <w:rsid w:val="00E86826"/>
    <w:rsid w:val="00E94EE8"/>
    <w:rsid w:val="00EA38CF"/>
    <w:rsid w:val="00ED438E"/>
    <w:rsid w:val="00ED5028"/>
    <w:rsid w:val="00ED5D30"/>
    <w:rsid w:val="00ED6B6B"/>
    <w:rsid w:val="00EE21BA"/>
    <w:rsid w:val="00EE483A"/>
    <w:rsid w:val="00EF4BC0"/>
    <w:rsid w:val="00F00E22"/>
    <w:rsid w:val="00F02CBC"/>
    <w:rsid w:val="00F16554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A4F21"/>
    <w:rsid w:val="00FB400F"/>
    <w:rsid w:val="00FB7260"/>
    <w:rsid w:val="00FC0562"/>
    <w:rsid w:val="00FE1708"/>
    <w:rsid w:val="00FE2B7D"/>
    <w:rsid w:val="00FE6FFB"/>
    <w:rsid w:val="00FE7A66"/>
    <w:rsid w:val="00FF1962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616EE9"/>
  <w15:docId w15:val="{5817CA27-D3A1-4590-84BF-E12070C8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rFonts w:ascii="Arial" w:hAnsi="Arial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C325-32AF-4071-B53E-9CF7DBE8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3730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Użytkownik systemu Windows</cp:lastModifiedBy>
  <cp:revision>2</cp:revision>
  <cp:lastPrinted>2012-11-20T12:55:00Z</cp:lastPrinted>
  <dcterms:created xsi:type="dcterms:W3CDTF">2018-09-07T07:32:00Z</dcterms:created>
  <dcterms:modified xsi:type="dcterms:W3CDTF">2018-09-07T07:32:00Z</dcterms:modified>
</cp:coreProperties>
</file>